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267F">
      <w:pPr>
        <w:ind w:right="1179"/>
      </w:pPr>
      <w:r>
        <w:rPr>
          <w:b/>
          <w:bCs/>
          <w:i/>
          <w:iCs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62pt;margin-top:-18pt;width:107.9pt;height:62.9pt;z-index:251657728;mso-wrap-distance-left:9.05pt;mso-wrap-distance-right:9.05pt" filled="t">
            <v:fill color2="black"/>
            <v:imagedata r:id="rId7" o:title="" croptop="-6f" cropbottom="-6f" cropleft="-9f" cropright="-9f"/>
            <w10:wrap type="topAndBottom"/>
          </v:shape>
          <o:OLEObject Type="Embed" ShapeID="_x0000_s2050" DrawAspect="Content" ObjectID="_1704618197" r:id="rId8"/>
        </w:pict>
      </w:r>
      <w:r>
        <w:rPr>
          <w:b/>
          <w:bCs/>
          <w:i/>
          <w:iCs/>
          <w:sz w:val="56"/>
        </w:rPr>
        <w:t xml:space="preserve">        </w:t>
      </w:r>
      <w:r>
        <w:rPr>
          <w:b/>
          <w:bCs/>
          <w:i/>
          <w:iCs/>
          <w:sz w:val="56"/>
        </w:rPr>
        <w:t>CITTA’ DI CATANZARO</w:t>
      </w:r>
    </w:p>
    <w:p w:rsidR="00000000" w:rsidRDefault="00B6267F">
      <w:pPr>
        <w:jc w:val="right"/>
        <w:rPr>
          <w:b/>
          <w:bCs/>
          <w:i/>
          <w:iCs/>
          <w:sz w:val="56"/>
        </w:rPr>
      </w:pPr>
    </w:p>
    <w:p w:rsidR="00000000" w:rsidRDefault="00B6267F">
      <w:pPr>
        <w:jc w:val="right"/>
      </w:pPr>
      <w:r>
        <w:rPr>
          <w:b/>
          <w:bCs/>
        </w:rPr>
        <w:t>AL DIRIGENTE DEL SETTORE PERSONALE</w:t>
      </w:r>
    </w:p>
    <w:p w:rsidR="00000000" w:rsidRDefault="00B6267F">
      <w:pPr>
        <w:jc w:val="right"/>
      </w:pPr>
      <w:r>
        <w:rPr>
          <w:b/>
          <w:bCs/>
        </w:rPr>
        <w:t>COMUNE DI CATANZARO</w:t>
      </w:r>
    </w:p>
    <w:p w:rsidR="00000000" w:rsidRDefault="00B6267F">
      <w:pPr>
        <w:jc w:val="right"/>
      </w:pPr>
      <w:r>
        <w:rPr>
          <w:b/>
          <w:bCs/>
        </w:rPr>
        <w:t>SEDE</w:t>
      </w:r>
    </w:p>
    <w:p w:rsidR="00000000" w:rsidRDefault="00B6267F">
      <w:pPr>
        <w:rPr>
          <w:b/>
          <w:bCs/>
        </w:rPr>
      </w:pPr>
    </w:p>
    <w:p w:rsidR="00000000" w:rsidRDefault="00B6267F">
      <w:r>
        <w:t>Oggetto: Status amministratori – D.Lgs n° 267/2000.</w:t>
      </w:r>
    </w:p>
    <w:p w:rsidR="00000000" w:rsidRDefault="00B6267F"/>
    <w:p w:rsidR="00000000" w:rsidRDefault="00B6267F">
      <w:pPr>
        <w:spacing w:line="360" w:lineRule="auto"/>
      </w:pPr>
      <w:r>
        <w:t>Ai sensi e per gli effetti degli artt. 82 e 86, commi 1e 2 della legge in oggetto, si trascrivono qui di seguito</w:t>
      </w:r>
      <w:r>
        <w:t xml:space="preserve"> i dati relativi al sottoscritto:</w:t>
      </w:r>
    </w:p>
    <w:p w:rsidR="00000000" w:rsidRDefault="00B6267F">
      <w:pPr>
        <w:spacing w:line="360" w:lineRule="auto"/>
      </w:pPr>
      <w:r>
        <w:t>Cognome e nome : _______________________________________________________________ ;</w:t>
      </w:r>
    </w:p>
    <w:p w:rsidR="00000000" w:rsidRDefault="00B6267F">
      <w:pPr>
        <w:spacing w:line="360" w:lineRule="auto"/>
      </w:pPr>
      <w:r>
        <w:t>Luogo e data di nascita: ___________________________________________________________ ;</w:t>
      </w:r>
    </w:p>
    <w:p w:rsidR="00000000" w:rsidRDefault="00B6267F">
      <w:pPr>
        <w:spacing w:line="360" w:lineRule="auto"/>
      </w:pPr>
      <w:r>
        <w:t>Codice fiscale: ____________________________________</w:t>
      </w:r>
      <w:r>
        <w:t>______________________________ ;</w:t>
      </w:r>
    </w:p>
    <w:p w:rsidR="00000000" w:rsidRDefault="00B6267F">
      <w:pPr>
        <w:spacing w:line="360" w:lineRule="auto"/>
      </w:pPr>
      <w:r>
        <w:t>Residenza anagrafica – telefono: ____________________________________________________ ;</w:t>
      </w:r>
    </w:p>
    <w:p w:rsidR="00000000" w:rsidRDefault="00B6267F">
      <w:pPr>
        <w:spacing w:line="360" w:lineRule="auto"/>
      </w:pPr>
      <w:r>
        <w:t>Carica elettiva rivesti</w:t>
      </w:r>
      <w:r w:rsidR="00F5101B">
        <w:t>t</w:t>
      </w:r>
      <w:r>
        <w:t>a:</w:t>
      </w:r>
    </w:p>
    <w:p w:rsidR="00000000" w:rsidRDefault="00B6267F">
      <w:pPr>
        <w:numPr>
          <w:ilvl w:val="0"/>
          <w:numId w:val="6"/>
        </w:numPr>
        <w:spacing w:line="360" w:lineRule="auto"/>
      </w:pPr>
      <w:r>
        <w:rPr>
          <w:b/>
          <w:bCs/>
        </w:rPr>
        <w:t>SINDACO;</w:t>
      </w:r>
    </w:p>
    <w:p w:rsidR="00000000" w:rsidRDefault="00B6267F">
      <w:pPr>
        <w:numPr>
          <w:ilvl w:val="0"/>
          <w:numId w:val="6"/>
        </w:numPr>
        <w:spacing w:line="360" w:lineRule="auto"/>
      </w:pPr>
      <w:r>
        <w:rPr>
          <w:b/>
          <w:bCs/>
        </w:rPr>
        <w:t>VICE – SINDACO;</w:t>
      </w:r>
    </w:p>
    <w:p w:rsidR="00000000" w:rsidRDefault="00B6267F">
      <w:pPr>
        <w:numPr>
          <w:ilvl w:val="0"/>
          <w:numId w:val="6"/>
        </w:numPr>
        <w:spacing w:line="360" w:lineRule="auto"/>
      </w:pPr>
      <w:r>
        <w:rPr>
          <w:b/>
          <w:bCs/>
        </w:rPr>
        <w:t>ASSESSORE;</w:t>
      </w:r>
    </w:p>
    <w:p w:rsidR="00000000" w:rsidRDefault="00B6267F">
      <w:pPr>
        <w:numPr>
          <w:ilvl w:val="0"/>
          <w:numId w:val="6"/>
        </w:numPr>
        <w:spacing w:line="360" w:lineRule="auto"/>
      </w:pPr>
      <w:r>
        <w:rPr>
          <w:b/>
          <w:bCs/>
        </w:rPr>
        <w:t>PRESIDENTE CONSIGLIO COMUNALE;</w:t>
      </w:r>
    </w:p>
    <w:p w:rsidR="00000000" w:rsidRDefault="00B6267F">
      <w:pPr>
        <w:numPr>
          <w:ilvl w:val="0"/>
          <w:numId w:val="6"/>
        </w:numPr>
        <w:spacing w:line="360" w:lineRule="auto"/>
      </w:pPr>
      <w:r>
        <w:rPr>
          <w:b/>
          <w:bCs/>
        </w:rPr>
        <w:t>CONSIGLIERE COMUNALE;</w:t>
      </w:r>
    </w:p>
    <w:p w:rsidR="00F5101B" w:rsidRDefault="00F5101B">
      <w:pPr>
        <w:spacing w:line="360" w:lineRule="auto"/>
      </w:pPr>
    </w:p>
    <w:p w:rsidR="00000000" w:rsidRDefault="00B6267F">
      <w:pPr>
        <w:spacing w:line="360" w:lineRule="auto"/>
      </w:pPr>
      <w:r>
        <w:t>Decorrenza:_____________________________________________________________________ ;</w:t>
      </w:r>
    </w:p>
    <w:p w:rsidR="00000000" w:rsidRDefault="00B6267F">
      <w:pPr>
        <w:spacing w:line="360" w:lineRule="auto"/>
      </w:pPr>
      <w:r>
        <w:t xml:space="preserve">Attività lavorativa (specificare se autonoma o dipendente – </w:t>
      </w:r>
      <w:r>
        <w:rPr>
          <w:b/>
          <w:bCs/>
          <w:i/>
          <w:iCs/>
          <w:u w:val="single"/>
        </w:rPr>
        <w:t>obbligatoria per sindaco, vice sindaco, assessori, presidente c</w:t>
      </w:r>
      <w:r>
        <w:rPr>
          <w:b/>
          <w:bCs/>
          <w:i/>
          <w:iCs/>
          <w:u w:val="single"/>
        </w:rPr>
        <w:t>onsiglio comunale  e presidenti di circoscrizione</w:t>
      </w:r>
      <w:r>
        <w:t>):_____________________</w:t>
      </w:r>
    </w:p>
    <w:p w:rsidR="00000000" w:rsidRDefault="00B6267F">
      <w:pPr>
        <w:spacing w:line="360" w:lineRule="auto"/>
      </w:pPr>
      <w:r>
        <w:t>_______________________________________________________________________________ ;</w:t>
      </w:r>
    </w:p>
    <w:p w:rsidR="00000000" w:rsidRDefault="00B6267F">
      <w:pPr>
        <w:spacing w:line="360" w:lineRule="auto"/>
      </w:pPr>
      <w:r>
        <w:t>Forma pensionistica e relativa cassa: _________________________________________________ ;</w:t>
      </w:r>
    </w:p>
    <w:p w:rsidR="00000000" w:rsidRDefault="00B6267F">
      <w:pPr>
        <w:spacing w:line="360" w:lineRule="auto"/>
      </w:pPr>
      <w:r>
        <w:t>Data iscriz</w:t>
      </w:r>
      <w:r>
        <w:t>ione:__________________________________________________________________ ;</w:t>
      </w:r>
    </w:p>
    <w:p w:rsidR="00000000" w:rsidRDefault="00B6267F">
      <w:pPr>
        <w:spacing w:line="360" w:lineRule="auto"/>
      </w:pPr>
      <w:r>
        <w:t>Applicazione aliquota IRPEF (</w:t>
      </w:r>
      <w:r>
        <w:rPr>
          <w:b/>
          <w:bCs/>
          <w:i/>
          <w:iCs/>
          <w:u w:val="single"/>
        </w:rPr>
        <w:t>indicare % aliquota</w:t>
      </w:r>
      <w:r>
        <w:t>):   ___________________________________ ;</w:t>
      </w:r>
    </w:p>
    <w:p w:rsidR="00000000" w:rsidRDefault="00B6267F">
      <w:pPr>
        <w:spacing w:line="360" w:lineRule="auto"/>
      </w:pPr>
      <w:r>
        <w:t>Applicazione detrazioni fiscali (scelta relativa all’applicazione):</w:t>
      </w:r>
    </w:p>
    <w:p w:rsidR="00000000" w:rsidRDefault="00B6267F">
      <w:pPr>
        <w:numPr>
          <w:ilvl w:val="0"/>
          <w:numId w:val="4"/>
        </w:numPr>
        <w:spacing w:line="360" w:lineRule="auto"/>
      </w:pPr>
      <w:r>
        <w:rPr>
          <w:b/>
          <w:bCs/>
        </w:rPr>
        <w:t>SI;</w:t>
      </w:r>
    </w:p>
    <w:p w:rsidR="00000000" w:rsidRDefault="00B6267F">
      <w:pPr>
        <w:numPr>
          <w:ilvl w:val="0"/>
          <w:numId w:val="4"/>
        </w:numPr>
        <w:spacing w:line="360" w:lineRule="auto"/>
      </w:pPr>
      <w:r>
        <w:rPr>
          <w:b/>
          <w:bCs/>
        </w:rPr>
        <w:t>NO;</w:t>
      </w:r>
    </w:p>
    <w:p w:rsidR="00000000" w:rsidRDefault="00B6267F">
      <w:pPr>
        <w:numPr>
          <w:ilvl w:val="0"/>
          <w:numId w:val="4"/>
        </w:numPr>
        <w:spacing w:line="360" w:lineRule="auto"/>
      </w:pPr>
      <w:r>
        <w:rPr>
          <w:b/>
          <w:bCs/>
        </w:rPr>
        <w:t>_______________</w:t>
      </w:r>
      <w:r>
        <w:rPr>
          <w:b/>
          <w:bCs/>
        </w:rPr>
        <w:t>________;</w:t>
      </w:r>
    </w:p>
    <w:p w:rsidR="00000000" w:rsidRDefault="00B6267F">
      <w:pPr>
        <w:spacing w:line="360" w:lineRule="auto"/>
        <w:jc w:val="both"/>
      </w:pPr>
    </w:p>
    <w:p w:rsidR="00000000" w:rsidRDefault="00B6267F">
      <w:pPr>
        <w:spacing w:line="360" w:lineRule="auto"/>
        <w:jc w:val="both"/>
      </w:pPr>
    </w:p>
    <w:p w:rsidR="00000000" w:rsidRDefault="00B6267F">
      <w:pPr>
        <w:spacing w:line="360" w:lineRule="auto"/>
        <w:jc w:val="both"/>
      </w:pPr>
      <w:r>
        <w:lastRenderedPageBreak/>
        <w:t>Indicare se in aspettativa non retribuita o in attività (</w:t>
      </w:r>
      <w:r>
        <w:rPr>
          <w:b/>
          <w:bCs/>
          <w:i/>
          <w:iCs/>
          <w:u w:val="single"/>
        </w:rPr>
        <w:t>obbligatoria per sindaco, vice sindaco, assessori, presidente consiglio comunale e presidenti di circoscrizione</w:t>
      </w:r>
      <w:r>
        <w:t>)______________________________________________;</w:t>
      </w:r>
    </w:p>
    <w:p w:rsidR="00000000" w:rsidRDefault="00B6267F">
      <w:pPr>
        <w:spacing w:line="360" w:lineRule="auto"/>
        <w:jc w:val="both"/>
      </w:pPr>
    </w:p>
    <w:p w:rsidR="00000000" w:rsidRDefault="00B6267F">
      <w:pPr>
        <w:spacing w:line="360" w:lineRule="auto"/>
      </w:pPr>
      <w:r>
        <w:t>In caso di aspettativa non</w:t>
      </w:r>
      <w:r>
        <w:t xml:space="preserve"> retribuita indicare la decorrenza: ________________________________;</w:t>
      </w:r>
    </w:p>
    <w:p w:rsidR="00000000" w:rsidRDefault="00B6267F">
      <w:pPr>
        <w:pStyle w:val="Corpodeltesto21"/>
      </w:pPr>
      <w:r>
        <w:t>N.B. Altre cariche elettive rivestite, con percezione di indennità di funzione, ai sensi e per gli effetti:</w:t>
      </w:r>
    </w:p>
    <w:p w:rsidR="00000000" w:rsidRDefault="00B6267F">
      <w:pPr>
        <w:numPr>
          <w:ilvl w:val="0"/>
          <w:numId w:val="3"/>
        </w:numPr>
        <w:spacing w:line="360" w:lineRule="auto"/>
      </w:pPr>
      <w:r>
        <w:t>dell’art. 82, comma 2 T.U. n° 267/2000:</w:t>
      </w:r>
    </w:p>
    <w:p w:rsidR="00000000" w:rsidRDefault="00B6267F">
      <w:pPr>
        <w:numPr>
          <w:ilvl w:val="1"/>
          <w:numId w:val="3"/>
        </w:numPr>
        <w:spacing w:line="360" w:lineRule="auto"/>
      </w:pPr>
      <w:r>
        <w:t>assessore/consigliere provinciale;</w:t>
      </w:r>
    </w:p>
    <w:p w:rsidR="00000000" w:rsidRDefault="00B6267F">
      <w:pPr>
        <w:numPr>
          <w:ilvl w:val="1"/>
          <w:numId w:val="3"/>
        </w:numPr>
        <w:spacing w:line="360" w:lineRule="auto"/>
      </w:pPr>
      <w:r>
        <w:t>ass</w:t>
      </w:r>
      <w:r>
        <w:t>essore/consigliere comunità montane;</w:t>
      </w:r>
    </w:p>
    <w:p w:rsidR="00000000" w:rsidRDefault="00B6267F">
      <w:pPr>
        <w:numPr>
          <w:ilvl w:val="1"/>
          <w:numId w:val="3"/>
        </w:numPr>
        <w:spacing w:line="360" w:lineRule="auto"/>
      </w:pPr>
      <w:r>
        <w:t>altro____________________;</w:t>
      </w:r>
    </w:p>
    <w:p w:rsidR="00000000" w:rsidRDefault="00B6267F">
      <w:pPr>
        <w:numPr>
          <w:ilvl w:val="0"/>
          <w:numId w:val="3"/>
        </w:numPr>
        <w:spacing w:line="360" w:lineRule="auto"/>
      </w:pPr>
      <w:r>
        <w:t>dell’art. 83 T.U. n° 267/000:</w:t>
      </w:r>
    </w:p>
    <w:p w:rsidR="00000000" w:rsidRDefault="00B6267F">
      <w:pPr>
        <w:numPr>
          <w:ilvl w:val="1"/>
          <w:numId w:val="5"/>
        </w:numPr>
        <w:spacing w:line="360" w:lineRule="auto"/>
      </w:pPr>
      <w:r>
        <w:t>parlamentare europeo;</w:t>
      </w:r>
    </w:p>
    <w:p w:rsidR="00000000" w:rsidRDefault="00B6267F">
      <w:pPr>
        <w:numPr>
          <w:ilvl w:val="1"/>
          <w:numId w:val="5"/>
        </w:numPr>
        <w:spacing w:line="360" w:lineRule="auto"/>
      </w:pPr>
      <w:r>
        <w:t>parlamentare nazionale;</w:t>
      </w:r>
    </w:p>
    <w:p w:rsidR="00000000" w:rsidRDefault="00B6267F">
      <w:pPr>
        <w:numPr>
          <w:ilvl w:val="1"/>
          <w:numId w:val="5"/>
        </w:numPr>
        <w:spacing w:line="360" w:lineRule="auto"/>
      </w:pPr>
      <w:r>
        <w:t>assessore/consigliere regionale.</w:t>
      </w:r>
    </w:p>
    <w:p w:rsidR="00000000" w:rsidRDefault="00B6267F">
      <w:pPr>
        <w:numPr>
          <w:ilvl w:val="1"/>
          <w:numId w:val="5"/>
        </w:numPr>
        <w:spacing w:line="360" w:lineRule="auto"/>
      </w:pPr>
      <w:r>
        <w:t xml:space="preserve">NESSUNA </w:t>
      </w:r>
    </w:p>
    <w:p w:rsidR="00000000" w:rsidRDefault="00B6267F">
      <w:pPr>
        <w:spacing w:line="360" w:lineRule="auto"/>
      </w:pPr>
      <w:r>
        <w:t>Coordinate bancarie per eventuale accredito (</w:t>
      </w:r>
      <w:r>
        <w:rPr>
          <w:b/>
          <w:bCs/>
          <w:i/>
          <w:iCs/>
          <w:u w:val="single"/>
        </w:rPr>
        <w:t>facoltativo)</w:t>
      </w:r>
      <w:r>
        <w:t>:</w:t>
      </w:r>
    </w:p>
    <w:p w:rsidR="00000000" w:rsidRDefault="00B6267F">
      <w:pPr>
        <w:numPr>
          <w:ilvl w:val="0"/>
          <w:numId w:val="2"/>
        </w:numPr>
        <w:spacing w:line="360" w:lineRule="auto"/>
      </w:pPr>
      <w:r>
        <w:t>Banca ________</w:t>
      </w:r>
      <w:r>
        <w:t>________;</w:t>
      </w:r>
    </w:p>
    <w:p w:rsidR="00000000" w:rsidRDefault="00B6267F">
      <w:pPr>
        <w:numPr>
          <w:ilvl w:val="0"/>
          <w:numId w:val="2"/>
        </w:numPr>
        <w:spacing w:line="360" w:lineRule="auto"/>
      </w:pPr>
      <w:r>
        <w:t>Codice Abi ____________;</w:t>
      </w:r>
    </w:p>
    <w:p w:rsidR="00000000" w:rsidRDefault="00B6267F">
      <w:pPr>
        <w:numPr>
          <w:ilvl w:val="0"/>
          <w:numId w:val="2"/>
        </w:numPr>
        <w:spacing w:line="360" w:lineRule="auto"/>
      </w:pPr>
      <w:r>
        <w:t>Codice Cab____________;</w:t>
      </w:r>
    </w:p>
    <w:p w:rsidR="00000000" w:rsidRDefault="00B6267F">
      <w:pPr>
        <w:numPr>
          <w:ilvl w:val="0"/>
          <w:numId w:val="2"/>
        </w:numPr>
        <w:spacing w:line="360" w:lineRule="auto"/>
      </w:pPr>
      <w:r>
        <w:t>CIN _________________;</w:t>
      </w:r>
    </w:p>
    <w:p w:rsidR="00000000" w:rsidRDefault="00F5101B">
      <w:pPr>
        <w:numPr>
          <w:ilvl w:val="0"/>
          <w:numId w:val="2"/>
        </w:numPr>
        <w:spacing w:line="360" w:lineRule="auto"/>
      </w:pPr>
      <w:r>
        <w:t>IBAN________________________________</w:t>
      </w:r>
      <w:r w:rsidR="00B6267F">
        <w:t>____________________;</w:t>
      </w:r>
    </w:p>
    <w:p w:rsidR="00000000" w:rsidRDefault="00B6267F">
      <w:pPr>
        <w:spacing w:line="360" w:lineRule="auto"/>
      </w:pPr>
    </w:p>
    <w:p w:rsidR="00000000" w:rsidRDefault="00B6267F">
      <w:pPr>
        <w:spacing w:line="360" w:lineRule="auto"/>
      </w:pPr>
      <w:r>
        <w:t>Note:__________________________________________________________________________ .</w:t>
      </w:r>
    </w:p>
    <w:p w:rsidR="00000000" w:rsidRDefault="00B6267F">
      <w:pPr>
        <w:spacing w:line="360" w:lineRule="auto"/>
      </w:pPr>
      <w:r>
        <w:t>Catanzaro, lì</w:t>
      </w:r>
    </w:p>
    <w:p w:rsidR="00000000" w:rsidRDefault="00B6267F">
      <w:pPr>
        <w:pStyle w:val="Corpodeltesto"/>
      </w:pPr>
      <w:r>
        <w:rPr>
          <w:b/>
          <w:bCs/>
          <w:u w:val="single"/>
        </w:rPr>
        <w:t>Il sottoscritto  dichiara di essere consapevole d</w:t>
      </w:r>
      <w:r>
        <w:rPr>
          <w:b/>
          <w:bCs/>
          <w:u w:val="single"/>
        </w:rPr>
        <w:t>elle sanzioni penali nel caso di dichiarazioni non veritiere, di formazione o uso di atti falsi, richiamate dall’art. 76 del D.P.R. 445 del 28/12/2000, nonché di eventuali variazioni sopravvenute alla data di compilazione della presente.</w:t>
      </w:r>
    </w:p>
    <w:p w:rsidR="00000000" w:rsidRDefault="00B6267F">
      <w:pPr>
        <w:pStyle w:val="Titolo1"/>
        <w:spacing w:line="360" w:lineRule="auto"/>
        <w:rPr>
          <w:b w:val="0"/>
          <w:bCs w:val="0"/>
          <w:u w:val="single"/>
        </w:rPr>
      </w:pPr>
    </w:p>
    <w:p w:rsidR="00000000" w:rsidRDefault="00B6267F">
      <w:pPr>
        <w:pStyle w:val="Titolo1"/>
        <w:spacing w:line="360" w:lineRule="auto"/>
      </w:pPr>
      <w:r>
        <w:t xml:space="preserve">                 </w:t>
      </w:r>
      <w:r>
        <w:t xml:space="preserve">                                                                                           FIRMA</w:t>
      </w:r>
    </w:p>
    <w:p w:rsidR="00000000" w:rsidRDefault="00B6267F">
      <w:pPr>
        <w:spacing w:line="360" w:lineRule="auto"/>
      </w:pPr>
      <w:r>
        <w:t xml:space="preserve">                                                                                            __________________________</w:t>
      </w:r>
    </w:p>
    <w:p w:rsidR="00000000" w:rsidRDefault="00B6267F">
      <w:pPr>
        <w:spacing w:line="360" w:lineRule="auto"/>
      </w:pPr>
    </w:p>
    <w:p w:rsidR="00B6267F" w:rsidRDefault="00B6267F">
      <w:pPr>
        <w:spacing w:line="360" w:lineRule="auto"/>
        <w:jc w:val="both"/>
        <w:rPr>
          <w:w w:val="1432"/>
        </w:rPr>
      </w:pPr>
      <w:r>
        <w:rPr>
          <w:rFonts w:ascii="Arial" w:hAnsi="Arial" w:cs="Arial"/>
          <w:b/>
          <w:color w:val="00000A"/>
          <w:sz w:val="16"/>
        </w:rPr>
        <w:t>Il/La sottoscritto/a autorizza il tratt</w:t>
      </w:r>
      <w:r>
        <w:rPr>
          <w:rFonts w:ascii="Arial" w:hAnsi="Arial" w:cs="Arial"/>
          <w:b/>
          <w:color w:val="00000A"/>
          <w:sz w:val="16"/>
        </w:rPr>
        <w:t xml:space="preserve">amento dei dati contenuti in </w:t>
      </w:r>
      <w:r>
        <w:rPr>
          <w:rFonts w:ascii="Arial" w:hAnsi="Arial" w:cs="Arial"/>
          <w:b/>
          <w:color w:val="00000A"/>
          <w:sz w:val="16"/>
        </w:rPr>
        <w:t>questa</w:t>
      </w:r>
      <w:r>
        <w:rPr>
          <w:rFonts w:ascii="Arial" w:hAnsi="Arial" w:cs="Arial"/>
          <w:b/>
          <w:color w:val="00000A"/>
          <w:sz w:val="16"/>
        </w:rPr>
        <w:t xml:space="preserve"> </w:t>
      </w:r>
      <w:r>
        <w:rPr>
          <w:rFonts w:ascii="Arial" w:hAnsi="Arial" w:cs="Arial"/>
          <w:b/>
          <w:color w:val="00000A"/>
          <w:sz w:val="16"/>
        </w:rPr>
        <w:t>domanda</w:t>
      </w:r>
      <w:r>
        <w:rPr>
          <w:rFonts w:ascii="Arial" w:hAnsi="Arial" w:cs="Arial"/>
          <w:b/>
          <w:color w:val="00000A"/>
          <w:sz w:val="16"/>
        </w:rPr>
        <w:t xml:space="preserve"> secondo la normativa vigente (Regolamento GDPR 25 Maggio 2018).                                                              </w:t>
      </w:r>
      <w:r>
        <w:rPr>
          <w:rFonts w:ascii="Arial" w:hAnsi="Arial" w:cs="Arial"/>
          <w:b/>
          <w:color w:val="00000A"/>
          <w:sz w:val="16"/>
        </w:rPr>
        <w:tab/>
      </w:r>
      <w:r>
        <w:rPr>
          <w:rFonts w:ascii="Arial" w:hAnsi="Arial" w:cs="Arial"/>
          <w:b/>
          <w:color w:val="00000A"/>
          <w:sz w:val="16"/>
        </w:rPr>
        <w:tab/>
      </w:r>
      <w:r>
        <w:rPr>
          <w:rFonts w:ascii="Arial" w:hAnsi="Arial" w:cs="Arial"/>
          <w:b/>
          <w:color w:val="00000A"/>
          <w:sz w:val="16"/>
        </w:rPr>
        <w:tab/>
        <w:t>FIRMA _______________________</w:t>
      </w:r>
    </w:p>
    <w:sectPr w:rsidR="00B6267F">
      <w:footerReference w:type="default" r:id="rId9"/>
      <w:footerReference w:type="first" r:id="rId10"/>
      <w:pgSz w:w="11906" w:h="16838"/>
      <w:pgMar w:top="71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7F" w:rsidRDefault="00B6267F">
      <w:r>
        <w:separator/>
      </w:r>
    </w:p>
  </w:endnote>
  <w:endnote w:type="continuationSeparator" w:id="1">
    <w:p w:rsidR="00B6267F" w:rsidRDefault="00B6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67F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right:0;mso-position-horizontal:center;mso-position-horizontal-relative:margin" stroked="f">
          <v:fill color2="black"/>
          <v:textbox inset=".05pt,.05pt,.05pt,.05pt">
            <w:txbxContent>
              <w:p w:rsidR="00000000" w:rsidRDefault="00B6267F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135AF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6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7F" w:rsidRDefault="00B6267F">
      <w:r>
        <w:separator/>
      </w:r>
    </w:p>
  </w:footnote>
  <w:footnote w:type="continuationSeparator" w:id="1">
    <w:p w:rsidR="00B6267F" w:rsidRDefault="00B62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101B"/>
    <w:rsid w:val="00B6267F"/>
    <w:rsid w:val="00E135AF"/>
    <w:rsid w:val="00F5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32"/>
      <w:outlineLvl w:val="1"/>
    </w:pPr>
    <w:rPr>
      <w:rFonts w:eastAsia="Arial Unicode MS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Wingdings" w:hAnsi="Wingdings" w:cs="Wingdings" w:hint="default"/>
      <w:sz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Wingdings" w:hAnsi="Wingdings" w:cs="Wingdings" w:hint="default"/>
      <w:sz w:val="16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next w:val="Normale"/>
    <w:qFormat/>
    <w:pPr>
      <w:spacing w:line="360" w:lineRule="auto"/>
      <w:ind w:right="1179"/>
    </w:pPr>
    <w:rPr>
      <w:b/>
      <w:bCs/>
      <w:i/>
      <w:iCs/>
      <w:sz w:val="28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</w:pPr>
    <w:rPr>
      <w:b/>
      <w:bCs/>
      <w:u w:val="single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SERVIZIO PERSONALE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SERVIZIO PERSONALE</dc:title>
  <dc:creator>Comune di Catanzaro</dc:creator>
  <cp:lastModifiedBy>pagliarom</cp:lastModifiedBy>
  <cp:revision>2</cp:revision>
  <cp:lastPrinted>2022-01-25T11:06:00Z</cp:lastPrinted>
  <dcterms:created xsi:type="dcterms:W3CDTF">2022-01-25T11:17:00Z</dcterms:created>
  <dcterms:modified xsi:type="dcterms:W3CDTF">2022-01-25T11:17:00Z</dcterms:modified>
</cp:coreProperties>
</file>